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B4" w:rsidRDefault="00CE23D5">
      <w:pPr>
        <w:spacing w:before="45"/>
        <w:ind w:left="720"/>
        <w:rPr>
          <w:rFonts w:ascii="Arial" w:eastAsia="Arial" w:hAnsi="Arial" w:cs="Arial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-38100</wp:posOffset>
            </wp:positionH>
            <wp:positionV relativeFrom="page">
              <wp:posOffset>-38100</wp:posOffset>
            </wp:positionV>
            <wp:extent cx="771525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FDD">
        <w:rPr>
          <w:rFonts w:ascii="Arial" w:eastAsia="Arial" w:hAnsi="Arial" w:cs="Arial"/>
          <w:color w:val="FFFFFF"/>
          <w:sz w:val="40"/>
          <w:szCs w:val="40"/>
        </w:rPr>
        <w:t>R</w:t>
      </w:r>
      <w:r w:rsidR="00082FDD">
        <w:rPr>
          <w:rFonts w:ascii="Arial" w:eastAsia="Arial" w:hAnsi="Arial" w:cs="Arial"/>
          <w:color w:val="FFFFFF"/>
          <w:spacing w:val="1"/>
          <w:sz w:val="40"/>
          <w:szCs w:val="40"/>
        </w:rPr>
        <w:t>e</w:t>
      </w:r>
      <w:r w:rsidR="00082FDD">
        <w:rPr>
          <w:rFonts w:ascii="Arial" w:eastAsia="Arial" w:hAnsi="Arial" w:cs="Arial"/>
          <w:color w:val="FFFFFF"/>
          <w:spacing w:val="-2"/>
          <w:sz w:val="40"/>
          <w:szCs w:val="40"/>
        </w:rPr>
        <w:t>q</w:t>
      </w:r>
      <w:r w:rsidR="00082FDD">
        <w:rPr>
          <w:rFonts w:ascii="Arial" w:eastAsia="Arial" w:hAnsi="Arial" w:cs="Arial"/>
          <w:color w:val="FFFFFF"/>
          <w:sz w:val="40"/>
          <w:szCs w:val="40"/>
        </w:rPr>
        <w:t>ue</w:t>
      </w:r>
      <w:r w:rsidR="00082FDD">
        <w:rPr>
          <w:rFonts w:ascii="Arial" w:eastAsia="Arial" w:hAnsi="Arial" w:cs="Arial"/>
          <w:color w:val="FFFFFF"/>
          <w:spacing w:val="2"/>
          <w:sz w:val="40"/>
          <w:szCs w:val="40"/>
        </w:rPr>
        <w:t>s</w:t>
      </w:r>
      <w:r w:rsidR="00082FDD">
        <w:rPr>
          <w:rFonts w:ascii="Arial" w:eastAsia="Arial" w:hAnsi="Arial" w:cs="Arial"/>
          <w:color w:val="FFFFFF"/>
          <w:sz w:val="40"/>
          <w:szCs w:val="40"/>
        </w:rPr>
        <w:t>t</w:t>
      </w:r>
      <w:r w:rsidR="00082FDD">
        <w:rPr>
          <w:rFonts w:ascii="Arial" w:eastAsia="Arial" w:hAnsi="Arial" w:cs="Arial"/>
          <w:color w:val="FFFFFF"/>
          <w:spacing w:val="-1"/>
          <w:sz w:val="40"/>
          <w:szCs w:val="40"/>
        </w:rPr>
        <w:t xml:space="preserve"> </w:t>
      </w:r>
      <w:r w:rsidR="00082FDD">
        <w:rPr>
          <w:rFonts w:ascii="Arial" w:eastAsia="Arial" w:hAnsi="Arial" w:cs="Arial"/>
          <w:color w:val="FFFFFF"/>
          <w:sz w:val="40"/>
          <w:szCs w:val="40"/>
        </w:rPr>
        <w:t xml:space="preserve">for </w:t>
      </w:r>
      <w:r w:rsidR="00082FDD">
        <w:rPr>
          <w:rFonts w:ascii="Arial" w:eastAsia="Arial" w:hAnsi="Arial" w:cs="Arial"/>
          <w:color w:val="FFFFFF"/>
          <w:spacing w:val="-4"/>
          <w:sz w:val="40"/>
          <w:szCs w:val="40"/>
        </w:rPr>
        <w:t>A</w:t>
      </w:r>
      <w:r w:rsidR="00082FDD">
        <w:rPr>
          <w:rFonts w:ascii="Arial" w:eastAsia="Arial" w:hAnsi="Arial" w:cs="Arial"/>
          <w:color w:val="FFFFFF"/>
          <w:sz w:val="40"/>
          <w:szCs w:val="40"/>
        </w:rPr>
        <w:t xml:space="preserve">ccess </w:t>
      </w:r>
      <w:r w:rsidR="00082FDD">
        <w:rPr>
          <w:rFonts w:ascii="Arial" w:eastAsia="Arial" w:hAnsi="Arial" w:cs="Arial"/>
          <w:color w:val="FFFFFF"/>
          <w:spacing w:val="-2"/>
          <w:sz w:val="40"/>
          <w:szCs w:val="40"/>
        </w:rPr>
        <w:t>t</w:t>
      </w:r>
      <w:r w:rsidR="00082FDD">
        <w:rPr>
          <w:rFonts w:ascii="Arial" w:eastAsia="Arial" w:hAnsi="Arial" w:cs="Arial"/>
          <w:color w:val="FFFFFF"/>
          <w:sz w:val="40"/>
          <w:szCs w:val="40"/>
        </w:rPr>
        <w:t xml:space="preserve">o </w:t>
      </w:r>
      <w:r w:rsidR="00082FDD">
        <w:rPr>
          <w:rFonts w:ascii="Arial" w:eastAsia="Arial" w:hAnsi="Arial" w:cs="Arial"/>
          <w:color w:val="FFFFFF"/>
          <w:spacing w:val="-2"/>
          <w:sz w:val="40"/>
          <w:szCs w:val="40"/>
        </w:rPr>
        <w:t>P</w:t>
      </w:r>
      <w:r w:rsidR="00082FDD">
        <w:rPr>
          <w:rFonts w:ascii="Arial" w:eastAsia="Arial" w:hAnsi="Arial" w:cs="Arial"/>
          <w:color w:val="FFFFFF"/>
          <w:sz w:val="40"/>
          <w:szCs w:val="40"/>
        </w:rPr>
        <w:t>er</w:t>
      </w:r>
      <w:r w:rsidR="00082FDD">
        <w:rPr>
          <w:rFonts w:ascii="Arial" w:eastAsia="Arial" w:hAnsi="Arial" w:cs="Arial"/>
          <w:color w:val="FFFFFF"/>
          <w:spacing w:val="-2"/>
          <w:sz w:val="40"/>
          <w:szCs w:val="40"/>
        </w:rPr>
        <w:t>s</w:t>
      </w:r>
      <w:r w:rsidR="00082FDD">
        <w:rPr>
          <w:rFonts w:ascii="Arial" w:eastAsia="Arial" w:hAnsi="Arial" w:cs="Arial"/>
          <w:color w:val="FFFFFF"/>
          <w:sz w:val="40"/>
          <w:szCs w:val="40"/>
        </w:rPr>
        <w:t>onal</w:t>
      </w:r>
      <w:r w:rsidR="00082FDD">
        <w:rPr>
          <w:rFonts w:ascii="Arial" w:eastAsia="Arial" w:hAnsi="Arial" w:cs="Arial"/>
          <w:color w:val="FFFFFF"/>
          <w:spacing w:val="2"/>
          <w:sz w:val="40"/>
          <w:szCs w:val="40"/>
        </w:rPr>
        <w:t xml:space="preserve"> </w:t>
      </w:r>
      <w:r w:rsidR="00082FDD">
        <w:rPr>
          <w:rFonts w:ascii="Arial" w:eastAsia="Arial" w:hAnsi="Arial" w:cs="Arial"/>
          <w:color w:val="FFFFFF"/>
          <w:sz w:val="40"/>
          <w:szCs w:val="40"/>
        </w:rPr>
        <w:t>In</w:t>
      </w:r>
      <w:r w:rsidR="00082FDD">
        <w:rPr>
          <w:rFonts w:ascii="Arial" w:eastAsia="Arial" w:hAnsi="Arial" w:cs="Arial"/>
          <w:color w:val="FFFFFF"/>
          <w:spacing w:val="-2"/>
          <w:sz w:val="40"/>
          <w:szCs w:val="40"/>
        </w:rPr>
        <w:t>f</w:t>
      </w:r>
      <w:r w:rsidR="00082FDD">
        <w:rPr>
          <w:rFonts w:ascii="Arial" w:eastAsia="Arial" w:hAnsi="Arial" w:cs="Arial"/>
          <w:color w:val="FFFFFF"/>
          <w:sz w:val="40"/>
          <w:szCs w:val="40"/>
        </w:rPr>
        <w:t>o</w:t>
      </w:r>
      <w:r w:rsidR="00082FDD">
        <w:rPr>
          <w:rFonts w:ascii="Arial" w:eastAsia="Arial" w:hAnsi="Arial" w:cs="Arial"/>
          <w:color w:val="FFFFFF"/>
          <w:spacing w:val="1"/>
          <w:sz w:val="40"/>
          <w:szCs w:val="40"/>
        </w:rPr>
        <w:t>r</w:t>
      </w:r>
      <w:r w:rsidR="00082FDD">
        <w:rPr>
          <w:rFonts w:ascii="Arial" w:eastAsia="Arial" w:hAnsi="Arial" w:cs="Arial"/>
          <w:color w:val="FFFFFF"/>
          <w:sz w:val="40"/>
          <w:szCs w:val="40"/>
        </w:rPr>
        <w:t>mat</w:t>
      </w:r>
      <w:r w:rsidR="00082FDD">
        <w:rPr>
          <w:rFonts w:ascii="Arial" w:eastAsia="Arial" w:hAnsi="Arial" w:cs="Arial"/>
          <w:color w:val="FFFFFF"/>
          <w:spacing w:val="-4"/>
          <w:sz w:val="40"/>
          <w:szCs w:val="40"/>
        </w:rPr>
        <w:t>i</w:t>
      </w:r>
      <w:r w:rsidR="00082FDD">
        <w:rPr>
          <w:rFonts w:ascii="Arial" w:eastAsia="Arial" w:hAnsi="Arial" w:cs="Arial"/>
          <w:color w:val="FFFFFF"/>
          <w:sz w:val="40"/>
          <w:szCs w:val="40"/>
        </w:rPr>
        <w:t>on</w:t>
      </w:r>
    </w:p>
    <w:p w:rsidR="004853B4" w:rsidRDefault="00082FDD">
      <w:pPr>
        <w:spacing w:before="1"/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sz w:val="32"/>
          <w:szCs w:val="32"/>
        </w:rPr>
        <w:t>Data</w:t>
      </w:r>
      <w:r>
        <w:rPr>
          <w:rFonts w:ascii="Arial" w:eastAsia="Arial" w:hAnsi="Arial" w:cs="Arial"/>
          <w:color w:val="FFFFFF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1"/>
          <w:sz w:val="32"/>
          <w:szCs w:val="32"/>
        </w:rPr>
        <w:t>P</w:t>
      </w:r>
      <w:r>
        <w:rPr>
          <w:rFonts w:ascii="Arial" w:eastAsia="Arial" w:hAnsi="Arial" w:cs="Arial"/>
          <w:color w:val="FFFFFF"/>
          <w:sz w:val="32"/>
          <w:szCs w:val="32"/>
        </w:rPr>
        <w:t>rotect</w:t>
      </w:r>
      <w:r>
        <w:rPr>
          <w:rFonts w:ascii="Arial" w:eastAsia="Arial" w:hAnsi="Arial" w:cs="Arial"/>
          <w:color w:val="FFFFFF"/>
          <w:spacing w:val="2"/>
          <w:sz w:val="32"/>
          <w:szCs w:val="32"/>
        </w:rPr>
        <w:t>i</w:t>
      </w:r>
      <w:r>
        <w:rPr>
          <w:rFonts w:ascii="Arial" w:eastAsia="Arial" w:hAnsi="Arial" w:cs="Arial"/>
          <w:color w:val="FFFFFF"/>
          <w:sz w:val="32"/>
          <w:szCs w:val="32"/>
        </w:rPr>
        <w:t>on</w:t>
      </w:r>
      <w:r>
        <w:rPr>
          <w:rFonts w:ascii="Arial" w:eastAsia="Arial" w:hAnsi="Arial" w:cs="Arial"/>
          <w:color w:val="FFFFFF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z w:val="32"/>
          <w:szCs w:val="32"/>
        </w:rPr>
        <w:t>A</w:t>
      </w:r>
      <w:r>
        <w:rPr>
          <w:rFonts w:ascii="Arial" w:eastAsia="Arial" w:hAnsi="Arial" w:cs="Arial"/>
          <w:color w:val="FFFFFF"/>
          <w:spacing w:val="2"/>
          <w:sz w:val="32"/>
          <w:szCs w:val="32"/>
        </w:rPr>
        <w:t>c</w:t>
      </w:r>
      <w:r>
        <w:rPr>
          <w:rFonts w:ascii="Arial" w:eastAsia="Arial" w:hAnsi="Arial" w:cs="Arial"/>
          <w:color w:val="FFFFFF"/>
          <w:sz w:val="32"/>
          <w:szCs w:val="32"/>
        </w:rPr>
        <w:t>t</w:t>
      </w:r>
      <w:r w:rsidR="001701EE">
        <w:rPr>
          <w:rFonts w:ascii="Arial" w:eastAsia="Arial" w:hAnsi="Arial" w:cs="Arial"/>
          <w:color w:val="FFFFFF"/>
          <w:sz w:val="32"/>
          <w:szCs w:val="32"/>
        </w:rPr>
        <w:t xml:space="preserve"> 2018</w:t>
      </w:r>
    </w:p>
    <w:p w:rsidR="004853B4" w:rsidRDefault="004853B4">
      <w:pPr>
        <w:spacing w:before="7" w:line="120" w:lineRule="exact"/>
        <w:rPr>
          <w:sz w:val="13"/>
          <w:szCs w:val="13"/>
        </w:rPr>
      </w:pPr>
    </w:p>
    <w:p w:rsidR="004853B4" w:rsidRDefault="004853B4">
      <w:pPr>
        <w:spacing w:line="200" w:lineRule="exact"/>
      </w:pPr>
    </w:p>
    <w:p w:rsidR="004853B4" w:rsidRDefault="004853B4">
      <w:pPr>
        <w:spacing w:line="200" w:lineRule="exact"/>
      </w:pPr>
    </w:p>
    <w:p w:rsidR="004853B4" w:rsidRDefault="00082FDD">
      <w:pPr>
        <w:ind w:left="720" w:right="75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er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 w:rsidR="001701EE">
        <w:rPr>
          <w:rFonts w:ascii="Verdana" w:eastAsia="Verdana" w:hAnsi="Verdana" w:cs="Verdana"/>
          <w:sz w:val="22"/>
          <w:szCs w:val="22"/>
        </w:rPr>
        <w:t xml:space="preserve">EU General 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ta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otect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 w:rsidR="001701EE">
        <w:rPr>
          <w:rFonts w:ascii="Verdana" w:eastAsia="Verdana" w:hAnsi="Verdana" w:cs="Verdana"/>
          <w:sz w:val="22"/>
          <w:szCs w:val="22"/>
        </w:rPr>
        <w:t xml:space="preserve"> Regulations and the Data Protection</w:t>
      </w:r>
      <w:r>
        <w:rPr>
          <w:rFonts w:ascii="Verdana" w:eastAsia="Verdana" w:hAnsi="Verdana" w:cs="Verdana"/>
          <w:sz w:val="22"/>
          <w:szCs w:val="22"/>
        </w:rPr>
        <w:t xml:space="preserve"> Act </w:t>
      </w:r>
      <w:r w:rsidR="001701EE">
        <w:rPr>
          <w:rFonts w:ascii="Verdana" w:eastAsia="Verdana" w:hAnsi="Verdana" w:cs="Verdana"/>
          <w:sz w:val="22"/>
          <w:szCs w:val="22"/>
        </w:rPr>
        <w:t>2018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 xml:space="preserve">ou 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he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ht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to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sk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ny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sa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w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er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 ho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ny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p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 xml:space="preserve">ta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nd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 see 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copy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on.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ta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he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d on co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ers,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pap</w:t>
      </w:r>
      <w:r>
        <w:rPr>
          <w:rFonts w:ascii="Verdana" w:eastAsia="Verdana" w:hAnsi="Verdana" w:cs="Verdana"/>
          <w:sz w:val="22"/>
          <w:szCs w:val="22"/>
        </w:rPr>
        <w:t xml:space="preserve">er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nd c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 s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ste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s (CCTV</w:t>
      </w:r>
      <w:r>
        <w:rPr>
          <w:rFonts w:ascii="Verdana" w:eastAsia="Verdana" w:hAnsi="Verdana" w:cs="Verdana"/>
          <w:spacing w:val="1"/>
          <w:sz w:val="22"/>
          <w:szCs w:val="22"/>
        </w:rPr>
        <w:t>)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4853B4" w:rsidRDefault="004853B4">
      <w:pPr>
        <w:spacing w:before="16" w:line="260" w:lineRule="exact"/>
        <w:rPr>
          <w:sz w:val="26"/>
          <w:szCs w:val="26"/>
        </w:rPr>
      </w:pPr>
    </w:p>
    <w:p w:rsidR="004853B4" w:rsidRDefault="00082FDD">
      <w:pPr>
        <w:spacing w:line="260" w:lineRule="exact"/>
        <w:ind w:left="720" w:right="767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If 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 xml:space="preserve">ou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equ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 co</w:t>
      </w:r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es 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cil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2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ease co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ete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ll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ow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nd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1"/>
          <w:sz w:val="22"/>
          <w:szCs w:val="22"/>
        </w:rPr>
        <w:t>ur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uch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on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oss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he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y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erson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l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on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nd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send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 us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er w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th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sa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v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at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on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s.</w:t>
      </w:r>
      <w:r w:rsidR="001701EE">
        <w:rPr>
          <w:rFonts w:ascii="Verdana" w:eastAsia="Verdana" w:hAnsi="Verdana" w:cs="Verdana"/>
          <w:sz w:val="22"/>
          <w:szCs w:val="22"/>
        </w:rPr>
        <w:t xml:space="preserve"> </w:t>
      </w:r>
    </w:p>
    <w:p w:rsidR="004853B4" w:rsidRDefault="004853B4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5577"/>
      </w:tblGrid>
      <w:tr w:rsidR="00901D66">
        <w:trPr>
          <w:trHeight w:hRule="exact" w:val="377"/>
        </w:trPr>
        <w:tc>
          <w:tcPr>
            <w:tcW w:w="102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47A1F"/>
          </w:tcPr>
          <w:p w:rsidR="00901D66" w:rsidRDefault="00901D66">
            <w:pPr>
              <w:spacing w:line="260" w:lineRule="exact"/>
              <w:ind w:left="102"/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>Part 1: What rights are you exercising?</w:t>
            </w:r>
          </w:p>
        </w:tc>
      </w:tr>
      <w:tr w:rsidR="00901D66" w:rsidTr="006F5E27">
        <w:trPr>
          <w:trHeight w:hRule="exact" w:val="6341"/>
        </w:trPr>
        <w:tc>
          <w:tcPr>
            <w:tcW w:w="102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 w:themeFill="background1"/>
          </w:tcPr>
          <w:p w:rsidR="00901D66" w:rsidRDefault="00901D66" w:rsidP="00901D66">
            <w:pPr>
              <w:spacing w:line="260" w:lineRule="exact"/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</w:pPr>
          </w:p>
          <w:p w:rsidR="006F5E27" w:rsidRDefault="006F5E27" w:rsidP="00901D66">
            <w:pPr>
              <w:spacing w:line="260" w:lineRule="exact"/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noProof/>
                <w:spacing w:val="-1"/>
                <w:position w:val="-1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B8A19F" wp14:editId="461D0C1B">
                      <wp:simplePos x="0" y="0"/>
                      <wp:positionH relativeFrom="column">
                        <wp:posOffset>5004435</wp:posOffset>
                      </wp:positionH>
                      <wp:positionV relativeFrom="paragraph">
                        <wp:posOffset>13970</wp:posOffset>
                      </wp:positionV>
                      <wp:extent cx="566738" cy="342900"/>
                      <wp:effectExtent l="0" t="0" r="2413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38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394.05pt;margin-top:1.1pt;width:44.6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" fillcolor="white [3201]" strokecolor="#f79646 [3209]" strokeweight="2pt"/>
                  </w:pict>
                </mc:Fallback>
              </mc:AlternateContent>
            </w:r>
            <w:r w:rsidR="00901D66" w:rsidRPr="00901D66"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 xml:space="preserve">The right to be informed – you have the right to know </w:t>
            </w:r>
          </w:p>
          <w:p w:rsidR="00901D66" w:rsidRDefault="00901D66" w:rsidP="00901D66">
            <w:pPr>
              <w:spacing w:line="260" w:lineRule="exact"/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</w:pPr>
            <w:r w:rsidRPr="00901D66"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what information the council is processing about you</w:t>
            </w:r>
          </w:p>
          <w:p w:rsidR="00901D66" w:rsidRPr="00901D66" w:rsidRDefault="006F5E27" w:rsidP="00901D66">
            <w:pPr>
              <w:spacing w:line="260" w:lineRule="exact"/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noProof/>
                <w:spacing w:val="-1"/>
                <w:position w:val="-1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71D191" wp14:editId="77815D52">
                      <wp:simplePos x="0" y="0"/>
                      <wp:positionH relativeFrom="column">
                        <wp:posOffset>5004117</wp:posOffset>
                      </wp:positionH>
                      <wp:positionV relativeFrom="paragraph">
                        <wp:posOffset>69215</wp:posOffset>
                      </wp:positionV>
                      <wp:extent cx="566420" cy="342900"/>
                      <wp:effectExtent l="0" t="0" r="2413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394pt;margin-top:5.45pt;width:44.6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" fillcolor="window" strokecolor="#f79646" strokeweight="2pt"/>
                  </w:pict>
                </mc:Fallback>
              </mc:AlternateContent>
            </w:r>
          </w:p>
          <w:p w:rsidR="006F5E27" w:rsidRDefault="00901D66" w:rsidP="00901D66">
            <w:pPr>
              <w:spacing w:line="260" w:lineRule="exact"/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</w:pPr>
            <w:r w:rsidRPr="00901D66"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 xml:space="preserve">The right to rectification – you have the right to correct </w:t>
            </w:r>
          </w:p>
          <w:p w:rsidR="00901D66" w:rsidRDefault="00901D66" w:rsidP="00901D66">
            <w:pPr>
              <w:spacing w:line="260" w:lineRule="exact"/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</w:pPr>
            <w:r w:rsidRPr="00901D66"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or rectify any inaccuracies in your records</w:t>
            </w:r>
          </w:p>
          <w:p w:rsidR="00901D66" w:rsidRPr="00901D66" w:rsidRDefault="00901D66" w:rsidP="00901D66">
            <w:pPr>
              <w:spacing w:line="260" w:lineRule="exact"/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</w:pPr>
          </w:p>
          <w:p w:rsidR="006F5E27" w:rsidRDefault="006F5E27" w:rsidP="00901D66">
            <w:pPr>
              <w:spacing w:line="260" w:lineRule="exact"/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noProof/>
                <w:spacing w:val="-1"/>
                <w:position w:val="-1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B4E50A" wp14:editId="37C39629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4445</wp:posOffset>
                      </wp:positionV>
                      <wp:extent cx="566420" cy="342900"/>
                      <wp:effectExtent l="0" t="0" r="2413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396.25pt;margin-top:.35pt;width:44.6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" fillcolor="window" strokecolor="#f79646" strokeweight="2pt"/>
                  </w:pict>
                </mc:Fallback>
              </mc:AlternateContent>
            </w:r>
            <w:r w:rsidR="00901D66" w:rsidRPr="00901D66"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 xml:space="preserve">The right to erasure or right to be forgotten – you have the </w:t>
            </w:r>
          </w:p>
          <w:p w:rsidR="006F5E27" w:rsidRDefault="00901D66" w:rsidP="00901D66">
            <w:pPr>
              <w:spacing w:line="260" w:lineRule="exact"/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</w:pPr>
            <w:r w:rsidRPr="00901D66"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 xml:space="preserve">right to ask for your details to be removed from the systems </w:t>
            </w:r>
          </w:p>
          <w:p w:rsidR="00901D66" w:rsidRPr="00901D66" w:rsidRDefault="00901D66" w:rsidP="00901D66">
            <w:pPr>
              <w:spacing w:line="260" w:lineRule="exact"/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</w:pPr>
            <w:r w:rsidRPr="00901D66"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that we use to process your personal data</w:t>
            </w:r>
          </w:p>
          <w:p w:rsidR="00901D66" w:rsidRDefault="006F5E27" w:rsidP="00901D66">
            <w:pPr>
              <w:spacing w:line="260" w:lineRule="exact"/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noProof/>
                <w:spacing w:val="-1"/>
                <w:position w:val="-1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A1ACE8" wp14:editId="45731074">
                      <wp:simplePos x="0" y="0"/>
                      <wp:positionH relativeFrom="column">
                        <wp:posOffset>5033010</wp:posOffset>
                      </wp:positionH>
                      <wp:positionV relativeFrom="paragraph">
                        <wp:posOffset>118745</wp:posOffset>
                      </wp:positionV>
                      <wp:extent cx="566420" cy="328295"/>
                      <wp:effectExtent l="0" t="0" r="24130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420" cy="3282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" o:spid="_x0000_s1026" style="position:absolute;margin-left:396.3pt;margin-top:9.35pt;width:44.6pt;height:25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  <w:p w:rsidR="006F5E27" w:rsidRDefault="00901D66" w:rsidP="00901D66">
            <w:pPr>
              <w:spacing w:line="260" w:lineRule="exact"/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</w:pPr>
            <w:r w:rsidRPr="00901D66"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 xml:space="preserve">The right to restrict processing – you have the right to restrict </w:t>
            </w:r>
          </w:p>
          <w:p w:rsidR="00901D66" w:rsidRDefault="00901D66" w:rsidP="00901D66">
            <w:pPr>
              <w:spacing w:line="260" w:lineRule="exact"/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</w:pPr>
            <w:r w:rsidRPr="00901D66"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the processing of your personal data in certain ways</w:t>
            </w:r>
          </w:p>
          <w:p w:rsidR="006F5E27" w:rsidRPr="00901D66" w:rsidRDefault="006F5E27" w:rsidP="00901D66">
            <w:pPr>
              <w:spacing w:line="260" w:lineRule="exact"/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noProof/>
                <w:spacing w:val="-1"/>
                <w:position w:val="-1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B57BBF" wp14:editId="25592A07">
                      <wp:simplePos x="0" y="0"/>
                      <wp:positionH relativeFrom="column">
                        <wp:posOffset>5033010</wp:posOffset>
                      </wp:positionH>
                      <wp:positionV relativeFrom="paragraph">
                        <wp:posOffset>61595</wp:posOffset>
                      </wp:positionV>
                      <wp:extent cx="571500" cy="328295"/>
                      <wp:effectExtent l="0" t="0" r="19050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2829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1" o:spid="_x0000_s1026" style="position:absolute;margin-left:396.3pt;margin-top:4.85pt;width:45pt;height:25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  <w:p w:rsidR="006F5E27" w:rsidRDefault="00901D66" w:rsidP="00901D66">
            <w:pPr>
              <w:spacing w:line="260" w:lineRule="exact"/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</w:pPr>
            <w:r w:rsidRPr="00901D66"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 xml:space="preserve">The right to data portability – you have the right to ask for the </w:t>
            </w:r>
          </w:p>
          <w:p w:rsidR="00901D66" w:rsidRDefault="00901D66" w:rsidP="00901D66">
            <w:pPr>
              <w:spacing w:line="260" w:lineRule="exact"/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</w:pPr>
            <w:r w:rsidRPr="00901D66"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transfer of your personal data to other controllers</w:t>
            </w:r>
          </w:p>
          <w:p w:rsidR="006F5E27" w:rsidRPr="00901D66" w:rsidRDefault="006F5E27" w:rsidP="00901D66">
            <w:pPr>
              <w:spacing w:line="260" w:lineRule="exact"/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</w:pPr>
          </w:p>
          <w:p w:rsidR="006F5E27" w:rsidRDefault="006F5E27" w:rsidP="00901D66">
            <w:pPr>
              <w:spacing w:line="260" w:lineRule="exact"/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noProof/>
                <w:spacing w:val="-1"/>
                <w:position w:val="-1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AD36A0" wp14:editId="221561C8">
                      <wp:simplePos x="0" y="0"/>
                      <wp:positionH relativeFrom="column">
                        <wp:posOffset>5033010</wp:posOffset>
                      </wp:positionH>
                      <wp:positionV relativeFrom="paragraph">
                        <wp:posOffset>15558</wp:posOffset>
                      </wp:positionV>
                      <wp:extent cx="571500" cy="328295"/>
                      <wp:effectExtent l="0" t="0" r="19050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2829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2" o:spid="_x0000_s1026" style="position:absolute;margin-left:396.3pt;margin-top:1.25pt;width:45pt;height:25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" fillcolor="white [3201]" strokecolor="#f79646 [3209]" strokeweight="2pt"/>
                  </w:pict>
                </mc:Fallback>
              </mc:AlternateContent>
            </w:r>
            <w:r w:rsidR="00901D66" w:rsidRPr="00901D66"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 xml:space="preserve">Rights in relation to automated decision making and profiling. </w:t>
            </w:r>
          </w:p>
          <w:p w:rsidR="006F5E27" w:rsidRDefault="00901D66" w:rsidP="00901D66">
            <w:pPr>
              <w:spacing w:line="260" w:lineRule="exact"/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</w:pPr>
            <w:r w:rsidRPr="00901D66"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 xml:space="preserve">If you believe we have made an automated decision about you </w:t>
            </w:r>
          </w:p>
          <w:p w:rsidR="00901D66" w:rsidRPr="00901D66" w:rsidRDefault="00901D66" w:rsidP="00901D66">
            <w:pPr>
              <w:spacing w:line="260" w:lineRule="exact"/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</w:pPr>
            <w:proofErr w:type="gramStart"/>
            <w:r w:rsidRPr="00901D66"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>have</w:t>
            </w:r>
            <w:proofErr w:type="gramEnd"/>
            <w:r w:rsidRPr="00901D66">
              <w:rPr>
                <w:rFonts w:ascii="Verdana" w:eastAsia="Verdana" w:hAnsi="Verdana" w:cs="Verdana"/>
                <w:b/>
                <w:spacing w:val="-1"/>
                <w:position w:val="-1"/>
                <w:sz w:val="22"/>
                <w:szCs w:val="22"/>
              </w:rPr>
              <w:t xml:space="preserve"> the right to ask us to review that decision.</w:t>
            </w:r>
          </w:p>
          <w:p w:rsidR="00901D66" w:rsidRDefault="00901D66">
            <w:pPr>
              <w:spacing w:line="260" w:lineRule="exact"/>
              <w:ind w:left="102"/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</w:pPr>
          </w:p>
          <w:p w:rsidR="00901D66" w:rsidRDefault="00901D66">
            <w:pPr>
              <w:spacing w:line="260" w:lineRule="exact"/>
              <w:ind w:left="102"/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</w:pPr>
            <w:bookmarkStart w:id="0" w:name="_GoBack"/>
            <w:bookmarkEnd w:id="0"/>
          </w:p>
          <w:p w:rsidR="00901D66" w:rsidRDefault="00901D66" w:rsidP="00901D66">
            <w:pPr>
              <w:spacing w:line="260" w:lineRule="exact"/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</w:pPr>
          </w:p>
        </w:tc>
      </w:tr>
      <w:tr w:rsidR="004853B4">
        <w:trPr>
          <w:trHeight w:hRule="exact" w:val="377"/>
        </w:trPr>
        <w:tc>
          <w:tcPr>
            <w:tcW w:w="102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47A1F"/>
          </w:tcPr>
          <w:p w:rsidR="004853B4" w:rsidRDefault="00082FDD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>Pa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 xml:space="preserve">rt </w:t>
            </w:r>
            <w:r w:rsidR="00901D66"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>2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 xml:space="preserve">: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er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 xml:space="preserve">on 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 xml:space="preserve"> 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rm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on re</w:t>
            </w:r>
            <w:r>
              <w:rPr>
                <w:rFonts w:ascii="Verdana" w:eastAsia="Verdana" w:hAnsi="Verdana" w:cs="Verdana"/>
                <w:b/>
                <w:color w:val="FFFFFF"/>
                <w:spacing w:val="-3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tes to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(d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ta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sz w:val="22"/>
                <w:szCs w:val="22"/>
              </w:rPr>
              <w:t>su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j</w:t>
            </w:r>
            <w:r>
              <w:rPr>
                <w:rFonts w:ascii="Verdana" w:eastAsia="Verdana" w:hAnsi="Verdana" w:cs="Verdana"/>
                <w:b/>
                <w:color w:val="FFFFFF"/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ct)</w:t>
            </w:r>
          </w:p>
        </w:tc>
      </w:tr>
      <w:tr w:rsidR="004853B4">
        <w:trPr>
          <w:trHeight w:hRule="exact" w:val="379"/>
        </w:trPr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before="1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4853B4"/>
        </w:tc>
      </w:tr>
      <w:tr w:rsidR="004853B4">
        <w:trPr>
          <w:trHeight w:hRule="exact" w:val="331"/>
        </w:trPr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Da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 of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4853B4"/>
        </w:tc>
      </w:tr>
      <w:tr w:rsidR="004853B4">
        <w:trPr>
          <w:trHeight w:hRule="exact" w:val="1069"/>
        </w:trPr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ddr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es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4853B4"/>
        </w:tc>
      </w:tr>
      <w:tr w:rsidR="004853B4">
        <w:trPr>
          <w:trHeight w:hRule="exact" w:val="1080"/>
        </w:trPr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before="3" w:line="260" w:lineRule="exact"/>
              <w:ind w:left="102" w:right="318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ous Ad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ess (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less 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3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addr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ess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)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4853B4"/>
        </w:tc>
      </w:tr>
      <w:tr w:rsidR="004853B4">
        <w:trPr>
          <w:trHeight w:hRule="exact" w:val="276"/>
        </w:trPr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lastRenderedPageBreak/>
              <w:t>T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ho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 Nu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er: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4853B4"/>
        </w:tc>
      </w:tr>
      <w:tr w:rsidR="004853B4">
        <w:trPr>
          <w:trHeight w:hRule="exact" w:val="278"/>
        </w:trPr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il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addr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es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4853B4"/>
        </w:tc>
      </w:tr>
      <w:tr w:rsidR="004853B4">
        <w:trPr>
          <w:trHeight w:hRule="exact" w:val="331"/>
        </w:trPr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Re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onsh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ga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is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on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4853B4"/>
        </w:tc>
      </w:tr>
      <w:tr w:rsidR="004853B4">
        <w:trPr>
          <w:trHeight w:hRule="exact" w:val="348"/>
        </w:trPr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Iden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ng Refere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ce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Nu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mb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ers: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4853B4"/>
        </w:tc>
      </w:tr>
      <w:tr w:rsidR="004853B4">
        <w:trPr>
          <w:trHeight w:hRule="exact" w:val="2019"/>
        </w:trPr>
        <w:tc>
          <w:tcPr>
            <w:tcW w:w="4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before="4" w:line="260" w:lineRule="exact"/>
              <w:ind w:left="102" w:right="649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ease 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ose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one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iece of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at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on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om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ch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sts</w:t>
            </w:r>
          </w:p>
          <w:p w:rsidR="004853B4" w:rsidRDefault="00082FDD">
            <w:pPr>
              <w:spacing w:line="24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ow 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pr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oof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of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en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of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</w:p>
          <w:p w:rsidR="004853B4" w:rsidRDefault="00082FDD">
            <w:pPr>
              <w:spacing w:before="1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j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ect:</w:t>
            </w:r>
          </w:p>
          <w:p w:rsidR="004853B4" w:rsidRDefault="00082FDD">
            <w:pPr>
              <w:spacing w:before="6" w:line="260" w:lineRule="exact"/>
              <w:ind w:left="823" w:right="404" w:hanging="36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1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64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  <w:u w:val="single" w:color="000000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  <w:u w:val="single" w:color="000000"/>
              </w:rPr>
              <w:t>am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  <w:u w:val="single" w:color="000000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>es of</w:t>
            </w:r>
            <w:r>
              <w:rPr>
                <w:rFonts w:ascii="Verdana" w:eastAsia="Verdana" w:hAnsi="Verdana" w:cs="Verdana"/>
                <w:spacing w:val="75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  <w:u w:val="single" w:color="000000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>cc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  <w:u w:val="single" w:color="000000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  <w:u w:val="single" w:color="000000"/>
              </w:rPr>
              <w:t>ab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  <w:u w:val="single" w:color="000000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  <w:u w:val="single" w:color="000000"/>
              </w:rPr>
              <w:t>nam</w:t>
            </w:r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  <w:u w:val="single" w:color="00000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  <w:u w:val="single" w:color="000000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  <w:u w:val="single" w:color="000000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  <w:u w:val="single" w:color="00000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  <w:u w:val="single" w:color="00000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  <w:u w:val="single" w:color="000000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  <w:u w:val="single" w:color="000000"/>
              </w:rPr>
              <w:t>at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  <w:u w:val="single" w:color="000000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>on:</w:t>
            </w:r>
          </w:p>
          <w:p w:rsidR="004853B4" w:rsidRDefault="00082FDD">
            <w:pPr>
              <w:spacing w:line="260" w:lineRule="exact"/>
              <w:ind w:left="38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urr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ent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er’s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cen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spellEnd"/>
          </w:p>
          <w:p w:rsidR="004853B4" w:rsidRDefault="00082FDD">
            <w:pPr>
              <w:spacing w:line="260" w:lineRule="exact"/>
              <w:ind w:left="38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>urr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ent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 xml:space="preserve"> pa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sspo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t</w:t>
            </w:r>
          </w:p>
          <w:p w:rsidR="004853B4" w:rsidRDefault="00082FDD">
            <w:pPr>
              <w:spacing w:line="260" w:lineRule="exact"/>
              <w:ind w:left="38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th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cer</w:t>
            </w:r>
            <w:r>
              <w:rPr>
                <w:rFonts w:ascii="Verdana" w:eastAsia="Verdana" w:hAnsi="Verdana" w:cs="Verdana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te</w:t>
            </w:r>
          </w:p>
          <w:p w:rsidR="004853B4" w:rsidRDefault="00082FDD">
            <w:pPr>
              <w:spacing w:line="260" w:lineRule="exact"/>
              <w:ind w:left="38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     </w:t>
            </w:r>
            <w:r>
              <w:rPr>
                <w:rFonts w:ascii="Calibri" w:eastAsia="Calibri" w:hAnsi="Calibri" w:cs="Calibri"/>
                <w:spacing w:val="2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A copy</w:t>
            </w:r>
            <w:r>
              <w:rPr>
                <w:rFonts w:ascii="Verdana" w:eastAsia="Verdana" w:hAnsi="Verdana" w:cs="Verdana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of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ch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e of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>am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e</w:t>
            </w:r>
          </w:p>
          <w:p w:rsidR="004853B4" w:rsidRDefault="00082FDD">
            <w:pPr>
              <w:spacing w:line="240" w:lineRule="exact"/>
              <w:ind w:left="746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ocu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ent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f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or 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ns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ta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 a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mar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ag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</w:p>
          <w:p w:rsidR="004853B4" w:rsidRDefault="00082FDD">
            <w:pPr>
              <w:spacing w:line="260" w:lineRule="exact"/>
              <w:ind w:left="746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cer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ca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proofErr w:type="gramEnd"/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.</w:t>
            </w:r>
          </w:p>
          <w:p w:rsidR="004853B4" w:rsidRDefault="00082FDD">
            <w:pPr>
              <w:spacing w:before="10" w:line="260" w:lineRule="exact"/>
              <w:ind w:left="823" w:right="233" w:hanging="36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2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64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  <w:u w:val="single" w:color="000000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  <w:u w:val="single" w:color="000000"/>
              </w:rPr>
              <w:t>am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  <w:u w:val="single" w:color="000000"/>
              </w:rPr>
              <w:t>p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  <w:u w:val="single" w:color="000000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>es of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  <w:u w:val="single" w:color="000000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>cc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  <w:u w:val="single" w:color="00000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  <w:u w:val="single" w:color="000000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  <w:u w:val="single" w:color="000000"/>
              </w:rPr>
              <w:t>ab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  <w:u w:val="single" w:color="000000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  <w:u w:val="single" w:color="000000"/>
              </w:rPr>
              <w:t>pr</w:t>
            </w:r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>oof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>of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  <w:u w:val="single" w:color="000000"/>
              </w:rPr>
              <w:t>addr</w:t>
            </w:r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>es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  <w:u w:val="single" w:color="000000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  <w:u w:val="single" w:color="000000"/>
              </w:rPr>
              <w:t>:</w:t>
            </w:r>
          </w:p>
          <w:p w:rsidR="004853B4" w:rsidRDefault="00082FDD">
            <w:pPr>
              <w:spacing w:line="260" w:lineRule="exact"/>
              <w:ind w:left="46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ec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es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;</w:t>
            </w:r>
          </w:p>
          <w:p w:rsidR="004853B4" w:rsidRDefault="00082FDD">
            <w:pPr>
              <w:spacing w:line="260" w:lineRule="exact"/>
              <w:ind w:left="46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nk</w:t>
            </w:r>
            <w:r>
              <w:rPr>
                <w:rFonts w:ascii="Verdana" w:eastAsia="Verdana" w:hAnsi="Verdana" w:cs="Verdana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st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te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en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;</w:t>
            </w:r>
          </w:p>
          <w:p w:rsidR="004853B4" w:rsidRDefault="00082FDD">
            <w:pPr>
              <w:spacing w:line="260" w:lineRule="exact"/>
              <w:ind w:left="46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Co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nc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 xml:space="preserve">x </w:t>
            </w:r>
            <w:r>
              <w:rPr>
                <w:rFonts w:ascii="Verdana" w:eastAsia="Verdana" w:hAnsi="Verdana" w:cs="Verdana"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l</w:t>
            </w:r>
          </w:p>
          <w:p w:rsidR="004853B4" w:rsidRDefault="00082FDD">
            <w:pPr>
              <w:spacing w:line="260" w:lineRule="exact"/>
              <w:ind w:left="46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Recent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on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th t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e</w:t>
            </w:r>
          </w:p>
          <w:p w:rsidR="004853B4" w:rsidRDefault="00082FDD">
            <w:pPr>
              <w:spacing w:line="240" w:lineRule="exact"/>
              <w:ind w:left="82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counc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</w:p>
          <w:p w:rsidR="004853B4" w:rsidRDefault="00082FDD">
            <w:pPr>
              <w:spacing w:before="6" w:line="260" w:lineRule="exact"/>
              <w:ind w:left="102" w:right="89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*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 shou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 m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3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hs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Item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1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:</w:t>
            </w:r>
          </w:p>
        </w:tc>
      </w:tr>
      <w:tr w:rsidR="004853B4">
        <w:trPr>
          <w:trHeight w:hRule="exact" w:val="3605"/>
        </w:trPr>
        <w:tc>
          <w:tcPr>
            <w:tcW w:w="4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4853B4"/>
        </w:tc>
        <w:tc>
          <w:tcPr>
            <w:tcW w:w="5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Item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2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:</w:t>
            </w:r>
          </w:p>
        </w:tc>
      </w:tr>
    </w:tbl>
    <w:p w:rsidR="004853B4" w:rsidRDefault="004853B4">
      <w:pPr>
        <w:sectPr w:rsidR="004853B4">
          <w:footerReference w:type="default" r:id="rId9"/>
          <w:pgSz w:w="11920" w:h="16840"/>
          <w:pgMar w:top="960" w:right="0" w:bottom="280" w:left="0" w:header="0" w:footer="1668" w:gutter="0"/>
          <w:cols w:space="720"/>
        </w:sectPr>
      </w:pPr>
    </w:p>
    <w:p w:rsidR="004853B4" w:rsidRDefault="004853B4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804"/>
        <w:gridCol w:w="464"/>
        <w:gridCol w:w="1816"/>
        <w:gridCol w:w="3297"/>
      </w:tblGrid>
      <w:tr w:rsidR="004853B4">
        <w:trPr>
          <w:trHeight w:hRule="exact" w:val="540"/>
        </w:trPr>
        <w:tc>
          <w:tcPr>
            <w:tcW w:w="1022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47A1F"/>
          </w:tcPr>
          <w:p w:rsidR="004853B4" w:rsidRDefault="00082FDD" w:rsidP="00901D66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>Pa</w:t>
            </w:r>
            <w:r w:rsidR="00901D66"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rt 3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: Is the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re</w:t>
            </w:r>
            <w:r>
              <w:rPr>
                <w:rFonts w:ascii="Verdana" w:eastAsia="Verdana" w:hAnsi="Verdana" w:cs="Verdana"/>
                <w:b/>
                <w:color w:val="FFFFFF"/>
                <w:spacing w:val="-3"/>
                <w:position w:val="-1"/>
                <w:sz w:val="22"/>
                <w:szCs w:val="22"/>
              </w:rPr>
              <w:t>q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color w:val="FFFFFF"/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sz w:val="22"/>
                <w:szCs w:val="22"/>
              </w:rPr>
              <w:t>s</w:t>
            </w:r>
            <w:r w:rsidR="00901D66"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 xml:space="preserve"> </w:t>
            </w:r>
            <w:r w:rsidR="00901D66"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 xml:space="preserve">about 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b/>
                <w:color w:val="FFFFFF"/>
                <w:spacing w:val="-3"/>
                <w:position w:val="-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u</w:t>
            </w:r>
            <w:r w:rsidR="00901D66"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r information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 xml:space="preserve"> (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re y</w:t>
            </w:r>
            <w:r>
              <w:rPr>
                <w:rFonts w:ascii="Verdana" w:eastAsia="Verdana" w:hAnsi="Verdana" w:cs="Verdana"/>
                <w:b/>
                <w:color w:val="FFFFFF"/>
                <w:spacing w:val="-3"/>
                <w:position w:val="-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u 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 xml:space="preserve"> da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ta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sz w:val="22"/>
                <w:szCs w:val="22"/>
              </w:rPr>
              <w:t>su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ject)?</w:t>
            </w:r>
          </w:p>
        </w:tc>
      </w:tr>
      <w:tr w:rsidR="004853B4">
        <w:trPr>
          <w:trHeight w:hRule="exact" w:val="555"/>
        </w:trPr>
        <w:tc>
          <w:tcPr>
            <w:tcW w:w="51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before="1"/>
              <w:ind w:left="102" w:right="314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 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ma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not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ab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 (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par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3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).</w:t>
            </w:r>
          </w:p>
        </w:tc>
        <w:tc>
          <w:tcPr>
            <w:tcW w:w="51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before="1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es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he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ma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par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</w:p>
          <w:p w:rsidR="004853B4" w:rsidRDefault="00082FDD">
            <w:pPr>
              <w:spacing w:before="2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4)</w:t>
            </w:r>
          </w:p>
        </w:tc>
      </w:tr>
      <w:tr w:rsidR="004853B4">
        <w:trPr>
          <w:trHeight w:hRule="exact" w:val="535"/>
        </w:trPr>
        <w:tc>
          <w:tcPr>
            <w:tcW w:w="1022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47A1F"/>
          </w:tcPr>
          <w:p w:rsidR="004853B4" w:rsidRDefault="00082FDD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>Pa</w:t>
            </w:r>
            <w:r w:rsidR="00901D66"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rt 4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 xml:space="preserve">: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er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on (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>ag</w:t>
            </w:r>
            <w:r>
              <w:rPr>
                <w:rFonts w:ascii="Verdana" w:eastAsia="Verdana" w:hAnsi="Verdana" w:cs="Verdana"/>
                <w:b/>
                <w:color w:val="FFFFFF"/>
                <w:spacing w:val="-3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 xml:space="preserve">t)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ct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-3"/>
                <w:position w:val="-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 xml:space="preserve">n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>al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b/>
                <w:color w:val="FFFFFF"/>
                <w:spacing w:val="-3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of t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 xml:space="preserve"> da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ta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position w:val="-1"/>
                <w:sz w:val="22"/>
                <w:szCs w:val="22"/>
              </w:rPr>
              <w:t>su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b/>
                <w:color w:val="FFFFFF"/>
                <w:position w:val="-1"/>
                <w:sz w:val="22"/>
                <w:szCs w:val="22"/>
              </w:rPr>
              <w:t>ject</w:t>
            </w:r>
          </w:p>
        </w:tc>
      </w:tr>
      <w:tr w:rsidR="004853B4">
        <w:trPr>
          <w:trHeight w:hRule="exact" w:val="288"/>
        </w:trPr>
        <w:tc>
          <w:tcPr>
            <w:tcW w:w="4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before="1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e:</w:t>
            </w:r>
          </w:p>
        </w:tc>
        <w:tc>
          <w:tcPr>
            <w:tcW w:w="5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4853B4"/>
        </w:tc>
      </w:tr>
      <w:tr w:rsidR="004853B4">
        <w:trPr>
          <w:trHeight w:hRule="exact" w:val="1080"/>
        </w:trPr>
        <w:tc>
          <w:tcPr>
            <w:tcW w:w="4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Ad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dr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es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:</w:t>
            </w:r>
          </w:p>
        </w:tc>
        <w:tc>
          <w:tcPr>
            <w:tcW w:w="5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4853B4"/>
        </w:tc>
      </w:tr>
      <w:tr w:rsidR="004853B4">
        <w:trPr>
          <w:trHeight w:hRule="exact" w:val="278"/>
        </w:trPr>
        <w:tc>
          <w:tcPr>
            <w:tcW w:w="4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2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ep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one Nu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mb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er:</w:t>
            </w:r>
          </w:p>
        </w:tc>
        <w:tc>
          <w:tcPr>
            <w:tcW w:w="5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4853B4"/>
        </w:tc>
      </w:tr>
      <w:tr w:rsidR="004853B4">
        <w:trPr>
          <w:trHeight w:hRule="exact" w:val="811"/>
        </w:trPr>
        <w:tc>
          <w:tcPr>
            <w:tcW w:w="4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before="4" w:line="260" w:lineRule="exact"/>
              <w:ind w:left="102" w:right="429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Wh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our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at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onsh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to 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ta su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j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ec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?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(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.g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par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ca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er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,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eg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</w:p>
          <w:p w:rsidR="004853B4" w:rsidRDefault="00082FDD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ep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es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ta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e)</w:t>
            </w:r>
          </w:p>
        </w:tc>
        <w:tc>
          <w:tcPr>
            <w:tcW w:w="5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4853B4"/>
        </w:tc>
      </w:tr>
      <w:tr w:rsidR="004853B4">
        <w:trPr>
          <w:trHeight w:hRule="exact" w:val="1460"/>
        </w:trPr>
        <w:tc>
          <w:tcPr>
            <w:tcW w:w="46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ease e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os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:</w:t>
            </w:r>
          </w:p>
          <w:p w:rsidR="004853B4" w:rsidRDefault="00082FDD">
            <w:pPr>
              <w:spacing w:before="1"/>
              <w:ind w:left="823" w:right="67" w:hanging="36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1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64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Wr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en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oof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our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to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on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eh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par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ty,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cc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ab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ho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ty 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es:</w:t>
            </w:r>
          </w:p>
          <w:p w:rsidR="004853B4" w:rsidRDefault="00082FDD">
            <w:pPr>
              <w:spacing w:line="260" w:lineRule="exact"/>
              <w:ind w:left="46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er of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ty</w:t>
            </w:r>
          </w:p>
          <w:p w:rsidR="004853B4" w:rsidRDefault="00082FDD">
            <w:pPr>
              <w:spacing w:line="260" w:lineRule="exact"/>
              <w:ind w:left="46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ng or en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ng</w:t>
            </w:r>
            <w:r>
              <w:rPr>
                <w:rFonts w:ascii="Verdana" w:eastAsia="Verdana" w:hAnsi="Verdana" w:cs="Verdana"/>
                <w:spacing w:val="7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ower</w:t>
            </w:r>
            <w:r>
              <w:rPr>
                <w:rFonts w:ascii="Verdana" w:eastAsia="Verdana" w:hAnsi="Verdana" w:cs="Verdana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1"/>
                <w:sz w:val="22"/>
                <w:szCs w:val="22"/>
              </w:rPr>
              <w:t>of</w:t>
            </w:r>
          </w:p>
          <w:p w:rsidR="004853B4" w:rsidRDefault="00082FDD">
            <w:pPr>
              <w:spacing w:line="240" w:lineRule="exact"/>
              <w:ind w:left="82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or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ey</w:t>
            </w:r>
          </w:p>
          <w:p w:rsidR="004853B4" w:rsidRDefault="00082FDD">
            <w:pPr>
              <w:tabs>
                <w:tab w:val="left" w:pos="820"/>
              </w:tabs>
              <w:spacing w:before="6" w:line="260" w:lineRule="exact"/>
              <w:ind w:left="823" w:right="1519" w:hanging="36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ence of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par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espons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;</w:t>
            </w:r>
          </w:p>
          <w:p w:rsidR="004853B4" w:rsidRDefault="00082FDD">
            <w:pPr>
              <w:spacing w:line="260" w:lineRule="exact"/>
              <w:ind w:left="46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er (p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ease s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ec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fy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>)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;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22"/>
                <w:szCs w:val="22"/>
              </w:rPr>
              <w:t>and,</w:t>
            </w:r>
          </w:p>
          <w:p w:rsidR="004853B4" w:rsidRDefault="00082FDD">
            <w:pPr>
              <w:spacing w:line="240" w:lineRule="exact"/>
              <w:ind w:left="46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2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64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ose 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orm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cc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ab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</w:p>
          <w:p w:rsidR="004853B4" w:rsidRDefault="00082FDD">
            <w:pPr>
              <w:spacing w:before="10" w:line="260" w:lineRule="exact"/>
              <w:ind w:left="823" w:right="89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at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 (l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sted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e)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or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se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f</w:t>
            </w:r>
          </w:p>
        </w:tc>
        <w:tc>
          <w:tcPr>
            <w:tcW w:w="5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Item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1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:</w:t>
            </w:r>
          </w:p>
        </w:tc>
      </w:tr>
      <w:tr w:rsidR="004853B4">
        <w:trPr>
          <w:trHeight w:hRule="exact" w:val="2033"/>
        </w:trPr>
        <w:tc>
          <w:tcPr>
            <w:tcW w:w="46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4853B4"/>
        </w:tc>
        <w:tc>
          <w:tcPr>
            <w:tcW w:w="5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Item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2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:</w:t>
            </w:r>
          </w:p>
        </w:tc>
      </w:tr>
      <w:tr w:rsidR="004853B4">
        <w:trPr>
          <w:trHeight w:hRule="exact" w:val="806"/>
        </w:trPr>
        <w:tc>
          <w:tcPr>
            <w:tcW w:w="10224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7A1F"/>
          </w:tcPr>
          <w:p w:rsidR="004853B4" w:rsidRDefault="00082FDD" w:rsidP="00482830">
            <w:pPr>
              <w:spacing w:before="5" w:line="260" w:lineRule="exact"/>
              <w:ind w:left="102" w:right="334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22"/>
                <w:szCs w:val="22"/>
              </w:rPr>
              <w:t>Pa</w:t>
            </w:r>
            <w:r w:rsidR="00901D66"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rt 5</w:t>
            </w: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 xml:space="preserve">: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et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22"/>
                <w:szCs w:val="22"/>
              </w:rPr>
              <w:t>ail</w:t>
            </w: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s of requ</w:t>
            </w:r>
            <w:r>
              <w:rPr>
                <w:rFonts w:ascii="Verdana" w:eastAsia="Verdana" w:hAnsi="Verdana" w:cs="Verdana"/>
                <w:b/>
                <w:color w:val="FFFFFF"/>
                <w:spacing w:val="-3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(p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22"/>
                <w:szCs w:val="22"/>
              </w:rPr>
              <w:t>in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 xml:space="preserve">n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b/>
                <w:color w:val="FFFFFF"/>
                <w:spacing w:val="-3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b/>
                <w:color w:val="FFFFFF"/>
                <w:spacing w:val="-3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 xml:space="preserve">r 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22"/>
                <w:szCs w:val="22"/>
              </w:rPr>
              <w:t>sh</w:t>
            </w:r>
            <w:r>
              <w:rPr>
                <w:rFonts w:ascii="Verdana" w:eastAsia="Verdana" w:hAnsi="Verdana" w:cs="Verdana"/>
                <w:b/>
                <w:color w:val="FFFFFF"/>
                <w:spacing w:val="-3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 xml:space="preserve">et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 xml:space="preserve">f 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ec</w:t>
            </w:r>
            <w:r>
              <w:rPr>
                <w:rFonts w:ascii="Verdana" w:eastAsia="Verdana" w:hAnsi="Verdana" w:cs="Verdana"/>
                <w:b/>
                <w:color w:val="FFFFFF"/>
                <w:spacing w:val="-3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color w:val="FFFFFF"/>
                <w:spacing w:val="1"/>
                <w:sz w:val="22"/>
                <w:szCs w:val="22"/>
              </w:rPr>
              <w:t>ss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y)</w:t>
            </w:r>
          </w:p>
        </w:tc>
      </w:tr>
      <w:tr w:rsidR="004853B4">
        <w:trPr>
          <w:trHeight w:hRule="exact" w:val="3485"/>
        </w:trPr>
        <w:tc>
          <w:tcPr>
            <w:tcW w:w="1022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853B4" w:rsidRDefault="004853B4"/>
        </w:tc>
      </w:tr>
      <w:tr w:rsidR="004853B4">
        <w:trPr>
          <w:trHeight w:hRule="exact" w:val="545"/>
        </w:trPr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482830" w:rsidP="00482830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If relevant please include dates the information relates too</w:t>
            </w:r>
            <w:r w:rsidR="00082FDD">
              <w:rPr>
                <w:rFonts w:ascii="Verdana" w:eastAsia="Verdana" w:hAnsi="Verdana" w:cs="Verdana"/>
                <w:position w:val="-1"/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Fro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: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o:</w:t>
            </w:r>
          </w:p>
        </w:tc>
      </w:tr>
      <w:tr w:rsidR="004853B4">
        <w:trPr>
          <w:trHeight w:hRule="exact" w:val="1080"/>
        </w:trPr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before="7" w:line="260" w:lineRule="exact"/>
              <w:ind w:left="102" w:right="147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Any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(such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 cont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es,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efe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nces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et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c</w:t>
            </w:r>
            <w:proofErr w:type="spellEnd"/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)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:</w:t>
            </w:r>
          </w:p>
        </w:tc>
        <w:tc>
          <w:tcPr>
            <w:tcW w:w="638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4853B4"/>
        </w:tc>
      </w:tr>
    </w:tbl>
    <w:p w:rsidR="004853B4" w:rsidRDefault="004853B4">
      <w:pPr>
        <w:sectPr w:rsidR="004853B4">
          <w:pgSz w:w="11920" w:h="16840"/>
          <w:pgMar w:top="920" w:right="0" w:bottom="280" w:left="0" w:header="0" w:footer="1668" w:gutter="0"/>
          <w:cols w:space="720"/>
        </w:sectPr>
      </w:pPr>
    </w:p>
    <w:p w:rsidR="004853B4" w:rsidRDefault="004853B4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6381"/>
      </w:tblGrid>
      <w:tr w:rsidR="004853B4">
        <w:trPr>
          <w:trHeight w:hRule="exact" w:val="456"/>
        </w:trPr>
        <w:tc>
          <w:tcPr>
            <w:tcW w:w="10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7A1F"/>
          </w:tcPr>
          <w:p w:rsidR="004853B4" w:rsidRDefault="00082FDD">
            <w:pPr>
              <w:spacing w:before="87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FFFFFF"/>
                <w:spacing w:val="-1"/>
                <w:sz w:val="22"/>
                <w:szCs w:val="22"/>
              </w:rPr>
              <w:t>Pa</w:t>
            </w:r>
            <w:r w:rsidR="00901D66"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rt 6</w:t>
            </w: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 xml:space="preserve">: 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ec</w:t>
            </w:r>
            <w:r>
              <w:rPr>
                <w:rFonts w:ascii="Verdana" w:eastAsia="Verdana" w:hAnsi="Verdana" w:cs="Verdana"/>
                <w:b/>
                <w:color w:val="FFFFFF"/>
                <w:spacing w:val="-2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rat</w:t>
            </w:r>
            <w:r>
              <w:rPr>
                <w:rFonts w:ascii="Verdana" w:eastAsia="Verdana" w:hAnsi="Verdana" w:cs="Verdana"/>
                <w:b/>
                <w:color w:val="FFFFFF"/>
                <w:spacing w:val="-1"/>
                <w:sz w:val="22"/>
                <w:szCs w:val="22"/>
              </w:rPr>
              <w:t>io</w:t>
            </w: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n</w:t>
            </w:r>
          </w:p>
        </w:tc>
      </w:tr>
      <w:tr w:rsidR="004853B4">
        <w:trPr>
          <w:trHeight w:hRule="exact" w:val="1616"/>
        </w:trPr>
        <w:tc>
          <w:tcPr>
            <w:tcW w:w="102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853B4" w:rsidRDefault="004853B4">
            <w:pPr>
              <w:spacing w:before="14" w:line="260" w:lineRule="exact"/>
              <w:rPr>
                <w:sz w:val="26"/>
                <w:szCs w:val="26"/>
              </w:rPr>
            </w:pPr>
          </w:p>
          <w:p w:rsidR="004853B4" w:rsidRDefault="00082FDD">
            <w:pPr>
              <w:spacing w:line="260" w:lineRule="exact"/>
              <w:ind w:left="102" w:right="269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 cer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ma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on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en on 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orm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s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ue.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I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ers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nd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neces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or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stone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Borou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nc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to con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y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ty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nd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j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ect</w:t>
            </w:r>
          </w:p>
          <w:p w:rsidR="004853B4" w:rsidRDefault="00082FDD">
            <w:pPr>
              <w:spacing w:before="3" w:line="260" w:lineRule="exact"/>
              <w:ind w:left="102" w:right="139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(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whe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erent)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nd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ec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ssa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to ob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ta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ore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ma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er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to co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mp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ap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on.</w:t>
            </w:r>
          </w:p>
        </w:tc>
      </w:tr>
      <w:tr w:rsidR="004853B4">
        <w:trPr>
          <w:trHeight w:hRule="exact" w:val="362"/>
        </w:trPr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ne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: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4853B4"/>
        </w:tc>
      </w:tr>
      <w:tr w:rsidR="004853B4">
        <w:trPr>
          <w:trHeight w:hRule="exact" w:val="348"/>
        </w:trPr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Da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e: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4853B4"/>
        </w:tc>
      </w:tr>
      <w:tr w:rsidR="004853B4">
        <w:trPr>
          <w:trHeight w:hRule="exact" w:val="9008"/>
        </w:trPr>
        <w:tc>
          <w:tcPr>
            <w:tcW w:w="1022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53B4" w:rsidRDefault="00082FDD">
            <w:pPr>
              <w:spacing w:before="2"/>
              <w:ind w:left="102" w:right="78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Note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: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ust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es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nd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to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eq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est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y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nd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in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 w:rsidR="000E2FFA">
              <w:rPr>
                <w:rFonts w:ascii="Verdana" w:eastAsia="Verdana" w:hAnsi="Verdana" w:cs="Verdana"/>
                <w:spacing w:val="-1"/>
                <w:sz w:val="22"/>
                <w:szCs w:val="22"/>
              </w:rPr>
              <w:t>one month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t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er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od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not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we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 s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ed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our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ty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nd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ta su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j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ect (whe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eren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).</w:t>
            </w:r>
          </w:p>
          <w:p w:rsidR="004853B4" w:rsidRDefault="004853B4">
            <w:pPr>
              <w:spacing w:before="16" w:line="260" w:lineRule="exact"/>
              <w:rPr>
                <w:sz w:val="26"/>
                <w:szCs w:val="26"/>
              </w:rPr>
            </w:pPr>
          </w:p>
          <w:p w:rsidR="004853B4" w:rsidRDefault="00082FDD">
            <w:pPr>
              <w:spacing w:line="260" w:lineRule="exact"/>
              <w:ind w:left="102" w:right="308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If 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at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 cont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ns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her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erson we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need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to se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cons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nt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efo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 c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pr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ma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 to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ou.</w:t>
            </w:r>
          </w:p>
          <w:p w:rsidR="004853B4" w:rsidRDefault="004853B4">
            <w:pPr>
              <w:spacing w:before="1" w:line="260" w:lineRule="exact"/>
              <w:rPr>
                <w:sz w:val="26"/>
                <w:szCs w:val="26"/>
              </w:rPr>
            </w:pPr>
          </w:p>
          <w:p w:rsidR="004853B4" w:rsidRDefault="00082FDD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Pl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 e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mai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 c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ompl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eted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form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to:</w:t>
            </w:r>
          </w:p>
          <w:p w:rsidR="004853B4" w:rsidRDefault="006F5E27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hyperlink r:id="rId10" w:history="1">
              <w:r w:rsidR="001701EE" w:rsidRPr="0031171D">
                <w:rPr>
                  <w:rStyle w:val="Hyperlink"/>
                  <w:rFonts w:ascii="Verdana" w:eastAsia="Verdana" w:hAnsi="Verdana" w:cs="Verdana"/>
                  <w:b/>
                  <w:position w:val="-1"/>
                  <w:sz w:val="22"/>
                  <w:szCs w:val="22"/>
                  <w:u w:color="0000FF"/>
                </w:rPr>
                <w:t>dataprotectionofficer@maidstone.gov.uk</w:t>
              </w:r>
            </w:hyperlink>
          </w:p>
          <w:p w:rsidR="004853B4" w:rsidRDefault="004853B4">
            <w:pPr>
              <w:spacing w:before="8" w:line="260" w:lineRule="exact"/>
              <w:rPr>
                <w:sz w:val="26"/>
                <w:szCs w:val="26"/>
              </w:rPr>
            </w:pPr>
          </w:p>
          <w:p w:rsidR="004853B4" w:rsidRDefault="00082FDD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or 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 to:</w:t>
            </w:r>
          </w:p>
          <w:p w:rsidR="004853B4" w:rsidRDefault="004853B4">
            <w:pPr>
              <w:spacing w:before="8" w:line="260" w:lineRule="exact"/>
              <w:rPr>
                <w:sz w:val="26"/>
                <w:szCs w:val="26"/>
              </w:rPr>
            </w:pPr>
          </w:p>
          <w:p w:rsidR="001701EE" w:rsidRDefault="001701EE">
            <w:pPr>
              <w:spacing w:line="252" w:lineRule="auto"/>
              <w:ind w:left="102" w:right="6700"/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Data Protection Officer</w:t>
            </w:r>
          </w:p>
          <w:p w:rsidR="001701EE" w:rsidRDefault="00082FDD">
            <w:pPr>
              <w:spacing w:line="252" w:lineRule="auto"/>
              <w:ind w:left="102" w:right="6700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li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cy 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 In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orm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at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i</w:t>
            </w:r>
            <w:r w:rsidR="001701EE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on </w:t>
            </w:r>
          </w:p>
          <w:p w:rsidR="004853B4" w:rsidRDefault="00082FDD">
            <w:pPr>
              <w:spacing w:line="252" w:lineRule="auto"/>
              <w:ind w:left="102" w:right="6700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aid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to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ro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aid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st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one</w:t>
            </w:r>
            <w:proofErr w:type="spellEnd"/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</w:p>
          <w:p w:rsidR="004853B4" w:rsidRDefault="00082FDD">
            <w:pPr>
              <w:spacing w:before="26" w:line="275" w:lineRule="auto"/>
              <w:ind w:left="102" w:right="8678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K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eet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aid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to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Ke</w:t>
            </w:r>
            <w:r>
              <w:rPr>
                <w:rFonts w:ascii="Verdana" w:eastAsia="Verdana" w:hAnsi="Verdana" w:cs="Verdan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t</w:t>
            </w:r>
          </w:p>
          <w:p w:rsidR="004853B4" w:rsidRDefault="00082FDD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ME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5</w:t>
            </w:r>
            <w:r>
              <w:rPr>
                <w:rFonts w:ascii="Verdana" w:eastAsia="Verdana" w:hAnsi="Verdana" w:cs="Verdana"/>
                <w:b/>
                <w:spacing w:val="-1"/>
                <w:sz w:val="22"/>
                <w:szCs w:val="22"/>
              </w:rPr>
              <w:t xml:space="preserve"> 6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JQ</w:t>
            </w:r>
          </w:p>
          <w:p w:rsidR="004853B4" w:rsidRDefault="004853B4">
            <w:pPr>
              <w:spacing w:before="10" w:line="240" w:lineRule="exact"/>
              <w:rPr>
                <w:sz w:val="24"/>
                <w:szCs w:val="24"/>
              </w:rPr>
            </w:pPr>
          </w:p>
          <w:p w:rsidR="004853B4" w:rsidRDefault="00082FDD">
            <w:pPr>
              <w:spacing w:line="260" w:lineRule="exact"/>
              <w:ind w:left="102" w:right="3774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Do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 w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ch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ust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cco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mpa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ny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on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: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-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) 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ence of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our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;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4853B4" w:rsidRDefault="00082FDD">
            <w:pPr>
              <w:spacing w:line="26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) e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ence of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da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su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j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 xml:space="preserve">ect’s 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en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ty (if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 xml:space="preserve"> d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ff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erent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fr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om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ab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>)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;</w:t>
            </w:r>
            <w:r>
              <w:rPr>
                <w:rFonts w:ascii="Verdana" w:eastAsia="Verdana" w:hAnsi="Verdana" w:cs="Verdana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position w:val="-1"/>
                <w:sz w:val="22"/>
                <w:szCs w:val="22"/>
              </w:rPr>
              <w:t></w:t>
            </w:r>
          </w:p>
          <w:p w:rsidR="004853B4" w:rsidRDefault="00082FDD">
            <w:pPr>
              <w:spacing w:before="5" w:line="260" w:lineRule="exact"/>
              <w:ind w:left="102" w:right="1260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c) or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ten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ty 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ou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ng on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eh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lf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ta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j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ect (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f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app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)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;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</w:p>
          <w:p w:rsidR="004853B4" w:rsidRDefault="004853B4">
            <w:pPr>
              <w:spacing w:before="9" w:line="260" w:lineRule="exact"/>
              <w:rPr>
                <w:sz w:val="26"/>
                <w:szCs w:val="26"/>
              </w:rPr>
            </w:pPr>
          </w:p>
          <w:p w:rsidR="004853B4" w:rsidRDefault="00082FDD">
            <w:pPr>
              <w:spacing w:line="260" w:lineRule="exact"/>
              <w:ind w:left="102" w:right="16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If 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ere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is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or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if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ou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ik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out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ap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on or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nce 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ease co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 w:rsidR="001701EE">
              <w:rPr>
                <w:rFonts w:ascii="Verdana" w:eastAsia="Verdana" w:hAnsi="Verdana" w:cs="Verdana"/>
                <w:sz w:val="22"/>
                <w:szCs w:val="22"/>
              </w:rPr>
              <w:t xml:space="preserve"> Data Protection</w:t>
            </w:r>
            <w:r w:rsidR="00FC3BCF"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Officer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on: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0162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2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6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02</w:t>
            </w:r>
            <w:r w:rsidR="001701EE">
              <w:rPr>
                <w:rFonts w:ascii="Verdana" w:eastAsia="Verdana" w:hAnsi="Verdana" w:cs="Verdana"/>
                <w:spacing w:val="-1"/>
                <w:sz w:val="22"/>
                <w:szCs w:val="22"/>
              </w:rPr>
              <w:t>000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  <w:p w:rsidR="004853B4" w:rsidRDefault="004853B4">
            <w:pPr>
              <w:spacing w:before="1" w:line="260" w:lineRule="exact"/>
              <w:rPr>
                <w:sz w:val="26"/>
                <w:szCs w:val="26"/>
              </w:rPr>
            </w:pPr>
          </w:p>
          <w:p w:rsidR="004853B4" w:rsidRDefault="00082FDD">
            <w:pPr>
              <w:ind w:left="117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nk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ou.</w:t>
            </w:r>
          </w:p>
        </w:tc>
      </w:tr>
    </w:tbl>
    <w:p w:rsidR="00C71FD5" w:rsidRDefault="00C71FD5"/>
    <w:sectPr w:rsidR="00C71FD5">
      <w:pgSz w:w="11920" w:h="16840"/>
      <w:pgMar w:top="920" w:right="0" w:bottom="280" w:left="0" w:header="0" w:footer="16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D5" w:rsidRDefault="00082FDD">
      <w:r>
        <w:separator/>
      </w:r>
    </w:p>
  </w:endnote>
  <w:endnote w:type="continuationSeparator" w:id="0">
    <w:p w:rsidR="00C71FD5" w:rsidRDefault="0008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915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F5E27" w:rsidRDefault="006F5E27" w:rsidP="006F5E27">
            <w:pPr>
              <w:pStyle w:val="Footer"/>
              <w:jc w:val="center"/>
            </w:pPr>
            <w:r w:rsidRPr="006F5E27">
              <w:rPr>
                <w:rFonts w:ascii="Verdana" w:hAnsi="Verdana"/>
              </w:rPr>
              <w:t xml:space="preserve">Page </w:t>
            </w:r>
            <w:r w:rsidRPr="006F5E27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6F5E27">
              <w:rPr>
                <w:rFonts w:ascii="Verdana" w:hAnsi="Verdana"/>
                <w:b/>
                <w:bCs/>
              </w:rPr>
              <w:instrText xml:space="preserve"> PAGE </w:instrText>
            </w:r>
            <w:r w:rsidRPr="006F5E27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</w:rPr>
              <w:t>4</w:t>
            </w:r>
            <w:r w:rsidRPr="006F5E27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6F5E27">
              <w:rPr>
                <w:rFonts w:ascii="Verdana" w:hAnsi="Verdana"/>
              </w:rPr>
              <w:t xml:space="preserve"> of </w:t>
            </w:r>
            <w:r w:rsidRPr="006F5E27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6F5E27">
              <w:rPr>
                <w:rFonts w:ascii="Verdana" w:hAnsi="Verdana"/>
                <w:b/>
                <w:bCs/>
              </w:rPr>
              <w:instrText xml:space="preserve"> NUMPAGES  </w:instrText>
            </w:r>
            <w:r w:rsidRPr="006F5E27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</w:rPr>
              <w:t>4</w:t>
            </w:r>
            <w:r w:rsidRPr="006F5E27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53B4" w:rsidRDefault="004853B4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D5" w:rsidRDefault="00082FDD">
      <w:r>
        <w:separator/>
      </w:r>
    </w:p>
  </w:footnote>
  <w:footnote w:type="continuationSeparator" w:id="0">
    <w:p w:rsidR="00C71FD5" w:rsidRDefault="00082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F6894"/>
    <w:multiLevelType w:val="multilevel"/>
    <w:tmpl w:val="9BDA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B4"/>
    <w:rsid w:val="00082FDD"/>
    <w:rsid w:val="000E2FFA"/>
    <w:rsid w:val="001701EE"/>
    <w:rsid w:val="00482830"/>
    <w:rsid w:val="004853B4"/>
    <w:rsid w:val="006F5E27"/>
    <w:rsid w:val="00901D66"/>
    <w:rsid w:val="00915AE8"/>
    <w:rsid w:val="00B9546C"/>
    <w:rsid w:val="00C71FD5"/>
    <w:rsid w:val="00CE23D5"/>
    <w:rsid w:val="00FC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C3B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27"/>
  </w:style>
  <w:style w:type="paragraph" w:styleId="Footer">
    <w:name w:val="footer"/>
    <w:basedOn w:val="Normal"/>
    <w:link w:val="FooterChar"/>
    <w:uiPriority w:val="99"/>
    <w:unhideWhenUsed/>
    <w:rsid w:val="006F5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C3B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27"/>
  </w:style>
  <w:style w:type="paragraph" w:styleId="Footer">
    <w:name w:val="footer"/>
    <w:basedOn w:val="Normal"/>
    <w:link w:val="FooterChar"/>
    <w:uiPriority w:val="99"/>
    <w:unhideWhenUsed/>
    <w:rsid w:val="006F5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taprotectionofficer@maidstone.gov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Wood</dc:creator>
  <cp:lastModifiedBy>Anna Collier</cp:lastModifiedBy>
  <cp:revision>4</cp:revision>
  <cp:lastPrinted>2015-03-16T11:48:00Z</cp:lastPrinted>
  <dcterms:created xsi:type="dcterms:W3CDTF">2018-05-24T13:34:00Z</dcterms:created>
  <dcterms:modified xsi:type="dcterms:W3CDTF">2018-05-24T14:11:00Z</dcterms:modified>
</cp:coreProperties>
</file>